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7C8D" w14:textId="6B957B83" w:rsidR="00364D37" w:rsidRPr="00364D37" w:rsidRDefault="00364D37" w:rsidP="00364D37">
      <w:pPr>
        <w:jc w:val="center"/>
        <w:rPr>
          <w:b/>
          <w:bCs/>
          <w:i/>
          <w:iCs/>
          <w:sz w:val="28"/>
          <w:szCs w:val="28"/>
        </w:rPr>
      </w:pPr>
      <w:r w:rsidRPr="00364D37">
        <w:rPr>
          <w:b/>
          <w:bCs/>
          <w:i/>
          <w:iCs/>
          <w:sz w:val="28"/>
          <w:szCs w:val="28"/>
        </w:rPr>
        <w:t>Curriculum Vitae</w:t>
      </w:r>
    </w:p>
    <w:p w14:paraId="6DE5B555" w14:textId="67DB5AA6" w:rsidR="0025497B" w:rsidRPr="00364D37" w:rsidRDefault="00CD4B91" w:rsidP="00CD4B91">
      <w:pPr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 xml:space="preserve">Lūgums ievērot, ka CV nevajadzētu pārsniegt 4 </w:t>
      </w:r>
      <w:r w:rsidR="00D81D42" w:rsidRPr="00364D37">
        <w:rPr>
          <w:i/>
          <w:iCs/>
          <w:sz w:val="24"/>
          <w:szCs w:val="24"/>
        </w:rPr>
        <w:t>lappuses</w:t>
      </w:r>
    </w:p>
    <w:p w14:paraId="1E8B509B" w14:textId="71AD2896" w:rsidR="006A43B3" w:rsidRPr="00C72804" w:rsidRDefault="00715E08" w:rsidP="00715E08">
      <w:pPr>
        <w:rPr>
          <w:b/>
          <w:bCs/>
          <w:sz w:val="24"/>
          <w:szCs w:val="24"/>
        </w:rPr>
      </w:pPr>
      <w:r w:rsidRPr="00C72804">
        <w:rPr>
          <w:b/>
          <w:bCs/>
          <w:sz w:val="24"/>
          <w:szCs w:val="24"/>
        </w:rPr>
        <w:t>I.</w:t>
      </w:r>
      <w:r w:rsidR="00364D37">
        <w:rPr>
          <w:b/>
          <w:bCs/>
          <w:sz w:val="24"/>
          <w:szCs w:val="24"/>
        </w:rPr>
        <w:t xml:space="preserve"> </w:t>
      </w:r>
      <w:r w:rsidR="006A43B3" w:rsidRPr="00C72804">
        <w:rPr>
          <w:b/>
          <w:bCs/>
          <w:sz w:val="24"/>
          <w:szCs w:val="24"/>
        </w:rPr>
        <w:t>Personīgā informācija</w:t>
      </w:r>
    </w:p>
    <w:p w14:paraId="71CA0189" w14:textId="3CD08F38" w:rsidR="006A43B3" w:rsidRDefault="006A43B3" w:rsidP="006A4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Uzvārds/i</w:t>
      </w:r>
    </w:p>
    <w:p w14:paraId="28132C8A" w14:textId="2A55F9CD" w:rsidR="006A43B3" w:rsidRDefault="006A43B3" w:rsidP="006A4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Vārds/i</w:t>
      </w:r>
    </w:p>
    <w:p w14:paraId="3F5CF76D" w14:textId="7831F889" w:rsidR="006A43B3" w:rsidRDefault="00715E08" w:rsidP="006A4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Dzimums</w:t>
      </w:r>
    </w:p>
    <w:p w14:paraId="3018A392" w14:textId="0E66F3FF" w:rsidR="00715E08" w:rsidRDefault="00715E08" w:rsidP="006A4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Dzimšanas vieta un gads</w:t>
      </w:r>
    </w:p>
    <w:p w14:paraId="1EAB2401" w14:textId="279C327A" w:rsidR="00715E08" w:rsidRDefault="00715E08" w:rsidP="006A4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Tautība</w:t>
      </w:r>
    </w:p>
    <w:p w14:paraId="2E494305" w14:textId="0F22A9E7" w:rsidR="00715E08" w:rsidRPr="00C72804" w:rsidRDefault="00715E08" w:rsidP="00715E08">
      <w:pPr>
        <w:rPr>
          <w:b/>
          <w:bCs/>
          <w:sz w:val="24"/>
          <w:szCs w:val="24"/>
        </w:rPr>
      </w:pPr>
      <w:r w:rsidRPr="00C72804">
        <w:rPr>
          <w:b/>
          <w:bCs/>
          <w:sz w:val="24"/>
          <w:szCs w:val="24"/>
        </w:rPr>
        <w:t>II. Amatam atbilstīgās prasmes</w:t>
      </w:r>
    </w:p>
    <w:p w14:paraId="1385FDD9" w14:textId="767DB754" w:rsidR="001859FE" w:rsidRPr="00364D37" w:rsidRDefault="00715E08" w:rsidP="00B4006A">
      <w:pPr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 xml:space="preserve">Lūgums sniegt apkopojumu (ne </w:t>
      </w:r>
      <w:r w:rsidR="00E730EF" w:rsidRPr="00364D37">
        <w:rPr>
          <w:i/>
          <w:iCs/>
          <w:sz w:val="24"/>
          <w:szCs w:val="24"/>
        </w:rPr>
        <w:t>gar</w:t>
      </w:r>
      <w:r w:rsidR="0014020D" w:rsidRPr="00364D37">
        <w:rPr>
          <w:i/>
          <w:iCs/>
          <w:sz w:val="24"/>
          <w:szCs w:val="24"/>
        </w:rPr>
        <w:t>āku</w:t>
      </w:r>
      <w:r w:rsidRPr="00364D37">
        <w:rPr>
          <w:i/>
          <w:iCs/>
          <w:sz w:val="24"/>
          <w:szCs w:val="24"/>
        </w:rPr>
        <w:t xml:space="preserve"> par 100 vārdie</w:t>
      </w:r>
      <w:r w:rsidR="001859FE" w:rsidRPr="00364D37">
        <w:rPr>
          <w:i/>
          <w:iCs/>
          <w:sz w:val="24"/>
          <w:szCs w:val="24"/>
        </w:rPr>
        <w:t>m</w:t>
      </w:r>
      <w:r w:rsidRPr="00364D37">
        <w:rPr>
          <w:i/>
          <w:iCs/>
          <w:sz w:val="24"/>
          <w:szCs w:val="24"/>
        </w:rPr>
        <w:t>)</w:t>
      </w:r>
      <w:r w:rsidR="001859FE" w:rsidRPr="00364D37">
        <w:rPr>
          <w:i/>
          <w:iCs/>
          <w:sz w:val="24"/>
          <w:szCs w:val="24"/>
        </w:rPr>
        <w:t xml:space="preserve"> par Jūsu prasmēm, </w:t>
      </w:r>
      <w:r w:rsidR="0014020D" w:rsidRPr="00364D37">
        <w:rPr>
          <w:i/>
          <w:iCs/>
          <w:sz w:val="24"/>
          <w:szCs w:val="24"/>
        </w:rPr>
        <w:t>kuras</w:t>
      </w:r>
      <w:r w:rsidR="001859FE" w:rsidRPr="00364D37">
        <w:rPr>
          <w:i/>
          <w:iCs/>
          <w:sz w:val="24"/>
          <w:szCs w:val="24"/>
        </w:rPr>
        <w:t xml:space="preserve"> ir atbilst</w:t>
      </w:r>
      <w:r w:rsidR="00364D37" w:rsidRPr="00364D37">
        <w:rPr>
          <w:i/>
          <w:iCs/>
          <w:sz w:val="24"/>
          <w:szCs w:val="24"/>
        </w:rPr>
        <w:t>ošas darbam Eiropas Padomes Vispārējās konvencijas par nacionālo minoritāšu aizsardzību konsultatīvajā komitejā (turpmāk – Konsultatīvā komiteja)</w:t>
      </w:r>
      <w:r w:rsidR="001859FE" w:rsidRPr="00364D37">
        <w:rPr>
          <w:i/>
          <w:iCs/>
          <w:sz w:val="24"/>
          <w:szCs w:val="24"/>
        </w:rPr>
        <w:t>, ar uzsvaru uz Jūsu ekspertīz</w:t>
      </w:r>
      <w:r w:rsidR="0014020D" w:rsidRPr="00364D37">
        <w:rPr>
          <w:i/>
          <w:iCs/>
          <w:sz w:val="24"/>
          <w:szCs w:val="24"/>
        </w:rPr>
        <w:t>es</w:t>
      </w:r>
      <w:r w:rsidR="001859FE" w:rsidRPr="00364D37">
        <w:rPr>
          <w:i/>
          <w:iCs/>
          <w:sz w:val="24"/>
          <w:szCs w:val="24"/>
        </w:rPr>
        <w:t xml:space="preserve"> jomā</w:t>
      </w:r>
      <w:r w:rsidR="0014020D" w:rsidRPr="00364D37">
        <w:rPr>
          <w:i/>
          <w:iCs/>
          <w:sz w:val="24"/>
          <w:szCs w:val="24"/>
        </w:rPr>
        <w:t>m</w:t>
      </w:r>
      <w:r w:rsidR="001859FE" w:rsidRPr="00364D37">
        <w:rPr>
          <w:i/>
          <w:iCs/>
          <w:sz w:val="24"/>
          <w:szCs w:val="24"/>
        </w:rPr>
        <w:t xml:space="preserve"> un iegūto pieredzi starptautisk</w:t>
      </w:r>
      <w:r w:rsidR="0014020D" w:rsidRPr="00364D37">
        <w:rPr>
          <w:i/>
          <w:iCs/>
          <w:sz w:val="24"/>
          <w:szCs w:val="24"/>
        </w:rPr>
        <w:t>ā</w:t>
      </w:r>
      <w:r w:rsidR="001859FE" w:rsidRPr="00364D37">
        <w:rPr>
          <w:i/>
          <w:iCs/>
          <w:sz w:val="24"/>
          <w:szCs w:val="24"/>
        </w:rPr>
        <w:t>, nacionāl</w:t>
      </w:r>
      <w:r w:rsidR="0014020D" w:rsidRPr="00364D37">
        <w:rPr>
          <w:i/>
          <w:iCs/>
          <w:sz w:val="24"/>
          <w:szCs w:val="24"/>
        </w:rPr>
        <w:t>ā</w:t>
      </w:r>
      <w:r w:rsidR="001859FE" w:rsidRPr="00364D37">
        <w:rPr>
          <w:i/>
          <w:iCs/>
          <w:sz w:val="24"/>
          <w:szCs w:val="24"/>
        </w:rPr>
        <w:t xml:space="preserve"> vai </w:t>
      </w:r>
      <w:r w:rsidR="007A4A7C" w:rsidRPr="003D12C2">
        <w:rPr>
          <w:i/>
          <w:iCs/>
          <w:sz w:val="24"/>
          <w:szCs w:val="24"/>
        </w:rPr>
        <w:t>pašvaldību</w:t>
      </w:r>
      <w:r w:rsidR="0014020D" w:rsidRPr="003D12C2">
        <w:rPr>
          <w:i/>
          <w:iCs/>
          <w:sz w:val="24"/>
          <w:szCs w:val="24"/>
        </w:rPr>
        <w:t xml:space="preserve"> </w:t>
      </w:r>
      <w:r w:rsidR="007A4A7C" w:rsidRPr="003D12C2">
        <w:rPr>
          <w:i/>
          <w:iCs/>
          <w:sz w:val="24"/>
          <w:szCs w:val="24"/>
        </w:rPr>
        <w:t>līmenī</w:t>
      </w:r>
      <w:r w:rsidR="001859FE" w:rsidRPr="003D12C2">
        <w:rPr>
          <w:i/>
          <w:iCs/>
          <w:sz w:val="24"/>
          <w:szCs w:val="24"/>
        </w:rPr>
        <w:t>,</w:t>
      </w:r>
      <w:r w:rsidR="001859FE" w:rsidRPr="00364D37">
        <w:rPr>
          <w:i/>
          <w:iCs/>
          <w:sz w:val="24"/>
          <w:szCs w:val="24"/>
        </w:rPr>
        <w:t xml:space="preserve"> kā to nosaka </w:t>
      </w:r>
      <w:r w:rsidR="00364D37" w:rsidRPr="00364D37">
        <w:rPr>
          <w:i/>
          <w:iCs/>
          <w:sz w:val="24"/>
          <w:szCs w:val="24"/>
        </w:rPr>
        <w:t xml:space="preserve">Eiropas Padomes Vispārējās konvencijas par nacionālo minoritāšu aizsardzību (turpmāk – Konvencija)  </w:t>
      </w:r>
      <w:r w:rsidR="00E8256F" w:rsidRPr="00364D37">
        <w:rPr>
          <w:i/>
          <w:iCs/>
          <w:sz w:val="24"/>
          <w:szCs w:val="24"/>
        </w:rPr>
        <w:t>26. pants</w:t>
      </w:r>
      <w:r w:rsidR="00364D37" w:rsidRPr="00364D37">
        <w:rPr>
          <w:i/>
          <w:iCs/>
          <w:sz w:val="24"/>
          <w:szCs w:val="24"/>
        </w:rPr>
        <w:t>.</w:t>
      </w:r>
    </w:p>
    <w:p w14:paraId="74B5AF64" w14:textId="442EF9A5" w:rsidR="00C72804" w:rsidRPr="00DC152B" w:rsidRDefault="00C72804" w:rsidP="00B4006A">
      <w:pPr>
        <w:jc w:val="both"/>
        <w:rPr>
          <w:b/>
          <w:bCs/>
          <w:sz w:val="24"/>
          <w:szCs w:val="24"/>
        </w:rPr>
      </w:pPr>
      <w:r w:rsidRPr="00DC152B">
        <w:rPr>
          <w:b/>
          <w:bCs/>
          <w:sz w:val="24"/>
          <w:szCs w:val="24"/>
        </w:rPr>
        <w:t>III. Profesionālā pieredze</w:t>
      </w:r>
    </w:p>
    <w:p w14:paraId="592C1152" w14:textId="1CCBDDEE" w:rsidR="00C72804" w:rsidRDefault="00C72804" w:rsidP="00364D37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Pašreizējā profesionālā darbība</w:t>
      </w:r>
    </w:p>
    <w:p w14:paraId="540DBCE4" w14:textId="77777777" w:rsidR="008372BE" w:rsidRDefault="008372BE" w:rsidP="008372BE">
      <w:pPr>
        <w:pStyle w:val="ListParagraph"/>
        <w:ind w:left="1080"/>
        <w:jc w:val="both"/>
        <w:rPr>
          <w:sz w:val="24"/>
          <w:szCs w:val="24"/>
        </w:rPr>
      </w:pPr>
    </w:p>
    <w:p w14:paraId="2F15A4B0" w14:textId="75704BC9" w:rsidR="00C72804" w:rsidRDefault="00C72804" w:rsidP="00B4006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Datums, kad stājāties pašreizējā amatā</w:t>
      </w:r>
    </w:p>
    <w:p w14:paraId="701855AD" w14:textId="5EF5EDC7" w:rsidR="00C72804" w:rsidRDefault="00C72804" w:rsidP="00B4006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Darba</w:t>
      </w:r>
      <w:r w:rsidR="00364D37">
        <w:rPr>
          <w:sz w:val="24"/>
          <w:szCs w:val="24"/>
        </w:rPr>
        <w:t xml:space="preserve"> </w:t>
      </w:r>
      <w:r>
        <w:rPr>
          <w:sz w:val="24"/>
          <w:szCs w:val="24"/>
        </w:rPr>
        <w:t>devēj</w:t>
      </w:r>
      <w:r w:rsidR="006A13DC">
        <w:rPr>
          <w:sz w:val="24"/>
          <w:szCs w:val="24"/>
        </w:rPr>
        <w:t>s</w:t>
      </w:r>
    </w:p>
    <w:p w14:paraId="3EB2E19A" w14:textId="68DF2A1A" w:rsidR="00C72804" w:rsidRDefault="00C72804" w:rsidP="00B4006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Uzņēmuma</w:t>
      </w:r>
      <w:r w:rsidR="006A13DC">
        <w:rPr>
          <w:sz w:val="24"/>
          <w:szCs w:val="24"/>
        </w:rPr>
        <w:t xml:space="preserve"> / iestādes nozare</w:t>
      </w:r>
    </w:p>
    <w:p w14:paraId="5EBFBC9C" w14:textId="5FACE1A5" w:rsidR="00C72804" w:rsidRDefault="00C72804" w:rsidP="00B4006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Amata nosaukums</w:t>
      </w:r>
    </w:p>
    <w:p w14:paraId="065968C3" w14:textId="7696A96D" w:rsidR="00C72804" w:rsidRDefault="00C72804" w:rsidP="00B4006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Amata pienākumi </w:t>
      </w:r>
    </w:p>
    <w:p w14:paraId="5215496C" w14:textId="77777777" w:rsidR="00364D37" w:rsidRDefault="00364D37" w:rsidP="00364D37">
      <w:pPr>
        <w:pStyle w:val="ListParagraph"/>
        <w:ind w:left="1440"/>
        <w:jc w:val="both"/>
        <w:rPr>
          <w:sz w:val="24"/>
          <w:szCs w:val="24"/>
        </w:rPr>
      </w:pPr>
    </w:p>
    <w:p w14:paraId="13B3EE56" w14:textId="3F55CD37" w:rsidR="00C72804" w:rsidRDefault="00C72804" w:rsidP="00364D37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Darbība nacionālā / </w:t>
      </w:r>
      <w:r w:rsidR="003D46D3" w:rsidRPr="003D12C2">
        <w:rPr>
          <w:sz w:val="24"/>
          <w:szCs w:val="24"/>
        </w:rPr>
        <w:t>pašvaldību</w:t>
      </w:r>
      <w:r w:rsidR="003D12C2">
        <w:rPr>
          <w:sz w:val="24"/>
          <w:szCs w:val="24"/>
        </w:rPr>
        <w:t xml:space="preserve"> </w:t>
      </w:r>
      <w:r>
        <w:rPr>
          <w:sz w:val="24"/>
          <w:szCs w:val="24"/>
        </w:rPr>
        <w:t>līmenī</w:t>
      </w:r>
    </w:p>
    <w:p w14:paraId="79954AC3" w14:textId="4B4403DE" w:rsidR="00C72804" w:rsidRPr="00364D37" w:rsidRDefault="00C72804" w:rsidP="00B4006A">
      <w:pPr>
        <w:ind w:left="360"/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 xml:space="preserve">Lūgums </w:t>
      </w:r>
      <w:r w:rsidR="008372BE">
        <w:rPr>
          <w:i/>
          <w:iCs/>
          <w:sz w:val="24"/>
          <w:szCs w:val="24"/>
        </w:rPr>
        <w:t>norādīt</w:t>
      </w:r>
      <w:r w:rsidRPr="00364D37">
        <w:rPr>
          <w:i/>
          <w:iCs/>
          <w:sz w:val="24"/>
          <w:szCs w:val="24"/>
        </w:rPr>
        <w:t xml:space="preserve"> Jūsu iepriekšējo</w:t>
      </w:r>
      <w:r w:rsidR="005909B5" w:rsidRPr="00364D37">
        <w:rPr>
          <w:i/>
          <w:iCs/>
          <w:sz w:val="24"/>
          <w:szCs w:val="24"/>
        </w:rPr>
        <w:t xml:space="preserve"> profesionālo</w:t>
      </w:r>
      <w:r w:rsidRPr="00364D37">
        <w:rPr>
          <w:i/>
          <w:iCs/>
          <w:sz w:val="24"/>
          <w:szCs w:val="24"/>
        </w:rPr>
        <w:t xml:space="preserve"> darbību</w:t>
      </w:r>
      <w:r w:rsidR="005909B5" w:rsidRPr="00364D37">
        <w:rPr>
          <w:i/>
          <w:iCs/>
          <w:sz w:val="24"/>
          <w:szCs w:val="24"/>
        </w:rPr>
        <w:t>, sākot no visjaunākās</w:t>
      </w:r>
    </w:p>
    <w:p w14:paraId="426DDE6B" w14:textId="18F3CE22" w:rsidR="00C72804" w:rsidRDefault="00C72804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Datums, kad atradāties iepriekšējā amatā (no – līdz)</w:t>
      </w:r>
    </w:p>
    <w:p w14:paraId="4D079403" w14:textId="15AEA647" w:rsidR="00397AA3" w:rsidRDefault="00C72804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Darba</w:t>
      </w:r>
      <w:r w:rsidR="00364D37">
        <w:rPr>
          <w:sz w:val="24"/>
          <w:szCs w:val="24"/>
        </w:rPr>
        <w:t xml:space="preserve"> </w:t>
      </w:r>
      <w:r>
        <w:rPr>
          <w:sz w:val="24"/>
          <w:szCs w:val="24"/>
        </w:rPr>
        <w:t>devēj</w:t>
      </w:r>
      <w:r w:rsidR="00397AA3">
        <w:rPr>
          <w:sz w:val="24"/>
          <w:szCs w:val="24"/>
        </w:rPr>
        <w:t>s</w:t>
      </w:r>
    </w:p>
    <w:p w14:paraId="07D051FD" w14:textId="4578F97A" w:rsidR="00397AA3" w:rsidRPr="00397AA3" w:rsidRDefault="00397AA3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97AA3">
        <w:rPr>
          <w:sz w:val="24"/>
          <w:szCs w:val="24"/>
        </w:rPr>
        <w:t>Uzņēmuma / iestādes nozare</w:t>
      </w:r>
    </w:p>
    <w:p w14:paraId="4FD0B86F" w14:textId="77777777" w:rsidR="00C72804" w:rsidRDefault="00C72804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Amata nosaukums</w:t>
      </w:r>
    </w:p>
    <w:p w14:paraId="365355AA" w14:textId="77777777" w:rsidR="00364D37" w:rsidRDefault="00C72804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64D37">
        <w:rPr>
          <w:sz w:val="24"/>
          <w:szCs w:val="24"/>
        </w:rPr>
        <w:t>Amata pienākumi</w:t>
      </w:r>
    </w:p>
    <w:p w14:paraId="64BF472F" w14:textId="10B6226C" w:rsidR="00364D37" w:rsidRPr="00364D37" w:rsidRDefault="00C72804" w:rsidP="00364D37">
      <w:pPr>
        <w:pStyle w:val="ListParagraph"/>
        <w:ind w:left="1440"/>
        <w:jc w:val="both"/>
        <w:rPr>
          <w:sz w:val="24"/>
          <w:szCs w:val="24"/>
        </w:rPr>
      </w:pPr>
      <w:r w:rsidRPr="00364D37">
        <w:rPr>
          <w:sz w:val="24"/>
          <w:szCs w:val="24"/>
        </w:rPr>
        <w:t xml:space="preserve"> </w:t>
      </w:r>
    </w:p>
    <w:p w14:paraId="01D07AE9" w14:textId="3B283641" w:rsidR="00C72804" w:rsidRPr="00364D37" w:rsidRDefault="00364D37" w:rsidP="00364D37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2804" w:rsidRPr="00364D37">
        <w:rPr>
          <w:sz w:val="24"/>
          <w:szCs w:val="24"/>
        </w:rPr>
        <w:t>Darbība starptautiskā līmenī</w:t>
      </w:r>
    </w:p>
    <w:p w14:paraId="3DB10EE3" w14:textId="5EDA2C46" w:rsidR="00397AA3" w:rsidRPr="00364D37" w:rsidRDefault="00397AA3" w:rsidP="00B4006A">
      <w:pPr>
        <w:ind w:left="360"/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 xml:space="preserve">Lūgums </w:t>
      </w:r>
      <w:r w:rsidR="008372BE">
        <w:rPr>
          <w:i/>
          <w:iCs/>
          <w:sz w:val="24"/>
          <w:szCs w:val="24"/>
        </w:rPr>
        <w:t>norādīt</w:t>
      </w:r>
      <w:r w:rsidRPr="00364D37">
        <w:rPr>
          <w:i/>
          <w:iCs/>
          <w:sz w:val="24"/>
          <w:szCs w:val="24"/>
        </w:rPr>
        <w:t xml:space="preserve"> Jūsu iepriekšējo profesionālo darbību, sākot no visjaunākās</w:t>
      </w:r>
    </w:p>
    <w:p w14:paraId="1FCECAD5" w14:textId="77777777" w:rsidR="00C72804" w:rsidRDefault="00C72804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Datums, kad atradāties iepriekšējā amatā (no – līdz)</w:t>
      </w:r>
    </w:p>
    <w:p w14:paraId="5B481130" w14:textId="310AC620" w:rsidR="00C72804" w:rsidRDefault="00C72804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Darba</w:t>
      </w:r>
      <w:r w:rsidR="00364D37">
        <w:rPr>
          <w:sz w:val="24"/>
          <w:szCs w:val="24"/>
        </w:rPr>
        <w:t xml:space="preserve"> </w:t>
      </w:r>
      <w:r>
        <w:rPr>
          <w:sz w:val="24"/>
          <w:szCs w:val="24"/>
        </w:rPr>
        <w:t>devēj</w:t>
      </w:r>
      <w:r w:rsidR="00397AA3">
        <w:rPr>
          <w:sz w:val="24"/>
          <w:szCs w:val="24"/>
        </w:rPr>
        <w:t>s</w:t>
      </w:r>
    </w:p>
    <w:p w14:paraId="1F4F2CCA" w14:textId="77777777" w:rsidR="00397AA3" w:rsidRPr="00397AA3" w:rsidRDefault="00397AA3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97AA3">
        <w:rPr>
          <w:sz w:val="24"/>
          <w:szCs w:val="24"/>
        </w:rPr>
        <w:t>Uzņēmuma / iestādes nozare</w:t>
      </w:r>
    </w:p>
    <w:p w14:paraId="7C5A13FC" w14:textId="77777777" w:rsidR="00C72804" w:rsidRDefault="00C72804" w:rsidP="00364D3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Amata nosaukums</w:t>
      </w:r>
    </w:p>
    <w:p w14:paraId="41A3BF4D" w14:textId="1170CA03" w:rsidR="00364D37" w:rsidRPr="00364D37" w:rsidRDefault="00C72804" w:rsidP="00B4006A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364D37">
        <w:rPr>
          <w:sz w:val="24"/>
          <w:szCs w:val="24"/>
        </w:rPr>
        <w:t xml:space="preserve">Amata pienākumi </w:t>
      </w:r>
    </w:p>
    <w:p w14:paraId="2F028CC3" w14:textId="77777777" w:rsidR="00364D37" w:rsidRPr="00364D37" w:rsidRDefault="00364D37" w:rsidP="00364D37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3163E016" w14:textId="365DA585" w:rsidR="000F0898" w:rsidRPr="00364D37" w:rsidRDefault="000F0898" w:rsidP="00364D37">
      <w:pPr>
        <w:jc w:val="both"/>
        <w:rPr>
          <w:b/>
          <w:bCs/>
          <w:sz w:val="24"/>
          <w:szCs w:val="24"/>
        </w:rPr>
      </w:pPr>
      <w:r w:rsidRPr="00364D37">
        <w:rPr>
          <w:b/>
          <w:bCs/>
          <w:sz w:val="24"/>
          <w:szCs w:val="24"/>
        </w:rPr>
        <w:t>IV. Iegūtā izglītība un akadēmiskās un citas kvalifikācijas</w:t>
      </w:r>
    </w:p>
    <w:p w14:paraId="11BD5F1A" w14:textId="26C38B47" w:rsidR="000F0898" w:rsidRPr="00364D37" w:rsidRDefault="008B5627" w:rsidP="00B4006A">
      <w:pPr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 xml:space="preserve">Lūgums </w:t>
      </w:r>
      <w:r w:rsidR="00514AB4" w:rsidRPr="00364D37">
        <w:rPr>
          <w:i/>
          <w:iCs/>
          <w:sz w:val="24"/>
          <w:szCs w:val="24"/>
        </w:rPr>
        <w:t xml:space="preserve">atsevišķi </w:t>
      </w:r>
      <w:r w:rsidRPr="00364D37">
        <w:rPr>
          <w:i/>
          <w:iCs/>
          <w:sz w:val="24"/>
          <w:szCs w:val="24"/>
        </w:rPr>
        <w:t>sniegt atbildes par apmācības kursiem un iegūt</w:t>
      </w:r>
      <w:r w:rsidR="008372BE">
        <w:rPr>
          <w:i/>
          <w:iCs/>
          <w:sz w:val="24"/>
          <w:szCs w:val="24"/>
        </w:rPr>
        <w:t>aji</w:t>
      </w:r>
      <w:r w:rsidRPr="00364D37">
        <w:rPr>
          <w:i/>
          <w:iCs/>
          <w:sz w:val="24"/>
          <w:szCs w:val="24"/>
        </w:rPr>
        <w:t>em akadēmisk</w:t>
      </w:r>
      <w:r w:rsidR="008372BE">
        <w:rPr>
          <w:i/>
          <w:iCs/>
          <w:sz w:val="24"/>
          <w:szCs w:val="24"/>
        </w:rPr>
        <w:t>aji</w:t>
      </w:r>
      <w:r w:rsidRPr="00364D37">
        <w:rPr>
          <w:i/>
          <w:iCs/>
          <w:sz w:val="24"/>
          <w:szCs w:val="24"/>
        </w:rPr>
        <w:t>em un citiem grādiem, kuri</w:t>
      </w:r>
      <w:r w:rsidR="004D7E67" w:rsidRPr="00364D37">
        <w:rPr>
          <w:i/>
          <w:iCs/>
          <w:sz w:val="24"/>
          <w:szCs w:val="24"/>
        </w:rPr>
        <w:t xml:space="preserve"> </w:t>
      </w:r>
      <w:r w:rsidRPr="00364D37">
        <w:rPr>
          <w:i/>
          <w:iCs/>
          <w:sz w:val="24"/>
          <w:szCs w:val="24"/>
        </w:rPr>
        <w:t>ir amatam atbilst</w:t>
      </w:r>
      <w:r w:rsidR="00364D37">
        <w:rPr>
          <w:i/>
          <w:iCs/>
          <w:sz w:val="24"/>
          <w:szCs w:val="24"/>
        </w:rPr>
        <w:t>oši</w:t>
      </w:r>
    </w:p>
    <w:p w14:paraId="52243093" w14:textId="08086E33" w:rsidR="008B5627" w:rsidRDefault="007548C4" w:rsidP="00B4006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Datums (no – līdz)</w:t>
      </w:r>
    </w:p>
    <w:p w14:paraId="467848FC" w14:textId="5CA24483" w:rsidR="007548C4" w:rsidRDefault="007548C4" w:rsidP="00B4006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Kursos iekļautās tēmas un iegūtās profesionālās prasmes</w:t>
      </w:r>
    </w:p>
    <w:p w14:paraId="582B3CFD" w14:textId="35C33465" w:rsidR="007548C4" w:rsidRDefault="007548C4" w:rsidP="00B4006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Organizācijas vārds un </w:t>
      </w:r>
      <w:r w:rsidR="008372BE">
        <w:rPr>
          <w:sz w:val="24"/>
          <w:szCs w:val="24"/>
        </w:rPr>
        <w:t>veids</w:t>
      </w:r>
    </w:p>
    <w:p w14:paraId="74D3039F" w14:textId="70654D82" w:rsidR="007548C4" w:rsidRDefault="007548C4" w:rsidP="00B4006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Iegūtā kvalifikācija</w:t>
      </w:r>
    </w:p>
    <w:p w14:paraId="6F9F400D" w14:textId="2B4D4F6F" w:rsidR="007548C4" w:rsidRPr="00DC152B" w:rsidRDefault="007548C4" w:rsidP="00B4006A">
      <w:pPr>
        <w:jc w:val="both"/>
        <w:rPr>
          <w:b/>
          <w:bCs/>
          <w:sz w:val="24"/>
          <w:szCs w:val="24"/>
        </w:rPr>
      </w:pPr>
      <w:r w:rsidRPr="00DC152B">
        <w:rPr>
          <w:b/>
          <w:bCs/>
          <w:sz w:val="24"/>
          <w:szCs w:val="24"/>
        </w:rPr>
        <w:t xml:space="preserve">V. </w:t>
      </w:r>
      <w:r w:rsidR="005756E9">
        <w:rPr>
          <w:b/>
          <w:bCs/>
          <w:sz w:val="24"/>
          <w:szCs w:val="24"/>
        </w:rPr>
        <w:t>Publikācijas</w:t>
      </w:r>
      <w:r w:rsidR="002E36E2">
        <w:rPr>
          <w:b/>
          <w:bCs/>
          <w:sz w:val="24"/>
          <w:szCs w:val="24"/>
        </w:rPr>
        <w:t xml:space="preserve"> </w:t>
      </w:r>
      <w:r w:rsidR="00DC152B" w:rsidRPr="00DC152B">
        <w:rPr>
          <w:b/>
          <w:bCs/>
          <w:sz w:val="24"/>
          <w:szCs w:val="24"/>
        </w:rPr>
        <w:t>un citi darbi</w:t>
      </w:r>
    </w:p>
    <w:p w14:paraId="5D92FA8A" w14:textId="6C1C827C" w:rsidR="00DC152B" w:rsidRPr="00364D37" w:rsidRDefault="00DC152B" w:rsidP="00B4006A">
      <w:pPr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 xml:space="preserve">Lūgums </w:t>
      </w:r>
      <w:r w:rsidR="008372BE">
        <w:rPr>
          <w:i/>
          <w:iCs/>
          <w:sz w:val="24"/>
          <w:szCs w:val="24"/>
        </w:rPr>
        <w:t>norādīt</w:t>
      </w:r>
      <w:r w:rsidRPr="00364D37">
        <w:rPr>
          <w:i/>
          <w:iCs/>
          <w:sz w:val="24"/>
          <w:szCs w:val="24"/>
        </w:rPr>
        <w:t xml:space="preserve"> Jūsu publikācijas, sākot no </w:t>
      </w:r>
      <w:r w:rsidR="00AE57AD" w:rsidRPr="00364D37">
        <w:rPr>
          <w:i/>
          <w:iCs/>
          <w:sz w:val="24"/>
          <w:szCs w:val="24"/>
        </w:rPr>
        <w:t>visjaunākās</w:t>
      </w:r>
      <w:r w:rsidRPr="00364D37">
        <w:rPr>
          <w:i/>
          <w:iCs/>
          <w:sz w:val="24"/>
          <w:szCs w:val="24"/>
        </w:rPr>
        <w:t>, bet neminot vairāk par desmit publikācijām</w:t>
      </w:r>
    </w:p>
    <w:p w14:paraId="38601C33" w14:textId="476843E5" w:rsidR="00DC152B" w:rsidRPr="00DC152B" w:rsidRDefault="00DC152B" w:rsidP="00B4006A">
      <w:pPr>
        <w:jc w:val="both"/>
        <w:rPr>
          <w:b/>
          <w:bCs/>
          <w:sz w:val="24"/>
          <w:szCs w:val="24"/>
        </w:rPr>
      </w:pPr>
      <w:r w:rsidRPr="00DC152B">
        <w:rPr>
          <w:b/>
          <w:bCs/>
          <w:sz w:val="24"/>
          <w:szCs w:val="24"/>
        </w:rPr>
        <w:t>VI. Prasmes ar datorprogrammām</w:t>
      </w:r>
    </w:p>
    <w:p w14:paraId="0601882E" w14:textId="1D815AD8" w:rsidR="00DC152B" w:rsidRPr="00364D37" w:rsidRDefault="00DC152B" w:rsidP="00B4006A">
      <w:pPr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>Lūgums atzīmēt, ar kādām datorprogrammām Jūs esat iepriekš strādājis</w:t>
      </w:r>
      <w:r w:rsidR="003D46D3" w:rsidRPr="003D12C2">
        <w:rPr>
          <w:i/>
          <w:iCs/>
          <w:sz w:val="24"/>
          <w:szCs w:val="24"/>
        </w:rPr>
        <w:t>(usi)</w:t>
      </w:r>
    </w:p>
    <w:p w14:paraId="48BFBA13" w14:textId="237C8365" w:rsidR="00DC152B" w:rsidRPr="00DC152B" w:rsidRDefault="00DC152B" w:rsidP="00B4006A">
      <w:pPr>
        <w:jc w:val="both"/>
        <w:rPr>
          <w:b/>
          <w:bCs/>
          <w:sz w:val="24"/>
          <w:szCs w:val="24"/>
        </w:rPr>
      </w:pPr>
      <w:r w:rsidRPr="00DC152B">
        <w:rPr>
          <w:b/>
          <w:bCs/>
          <w:sz w:val="24"/>
          <w:szCs w:val="24"/>
        </w:rPr>
        <w:t>VII. Gatavība nekavējoties pildīt amata pienākumus</w:t>
      </w:r>
    </w:p>
    <w:p w14:paraId="7AC973B8" w14:textId="0686E00C" w:rsidR="00DC152B" w:rsidRPr="00364D37" w:rsidRDefault="00DC152B" w:rsidP="00B4006A">
      <w:pPr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>Lūgums apliecināt, ka</w:t>
      </w:r>
      <w:r w:rsidR="00587378" w:rsidRPr="00364D37">
        <w:rPr>
          <w:i/>
          <w:iCs/>
          <w:sz w:val="24"/>
          <w:szCs w:val="24"/>
        </w:rPr>
        <w:t xml:space="preserve"> ikgad</w:t>
      </w:r>
      <w:r w:rsidR="00587378" w:rsidRPr="003D12C2">
        <w:rPr>
          <w:i/>
          <w:iCs/>
          <w:sz w:val="24"/>
          <w:szCs w:val="24"/>
        </w:rPr>
        <w:t>ēji vismaz 20 – 25 dienas</w:t>
      </w:r>
      <w:r w:rsidRPr="003D12C2">
        <w:rPr>
          <w:i/>
          <w:iCs/>
          <w:sz w:val="24"/>
          <w:szCs w:val="24"/>
        </w:rPr>
        <w:t xml:space="preserve"> Jūs esat pieejams</w:t>
      </w:r>
      <w:r w:rsidR="003D46D3" w:rsidRPr="003D12C2">
        <w:rPr>
          <w:i/>
          <w:iCs/>
          <w:sz w:val="24"/>
          <w:szCs w:val="24"/>
        </w:rPr>
        <w:t>(a)</w:t>
      </w:r>
      <w:r w:rsidRPr="003D12C2">
        <w:rPr>
          <w:i/>
          <w:iCs/>
          <w:sz w:val="24"/>
          <w:szCs w:val="24"/>
        </w:rPr>
        <w:t xml:space="preserve"> dalībai </w:t>
      </w:r>
      <w:r w:rsidR="00364D37" w:rsidRPr="003D12C2">
        <w:rPr>
          <w:i/>
          <w:iCs/>
          <w:sz w:val="24"/>
          <w:szCs w:val="24"/>
        </w:rPr>
        <w:t xml:space="preserve">Konsultatīvās </w:t>
      </w:r>
      <w:r w:rsidRPr="003D12C2">
        <w:rPr>
          <w:i/>
          <w:iCs/>
          <w:sz w:val="24"/>
          <w:szCs w:val="24"/>
        </w:rPr>
        <w:t xml:space="preserve">komitejas </w:t>
      </w:r>
      <w:r w:rsidR="003D46D3" w:rsidRPr="003D12C2">
        <w:rPr>
          <w:i/>
          <w:iCs/>
          <w:sz w:val="24"/>
          <w:szCs w:val="24"/>
        </w:rPr>
        <w:t>darbā</w:t>
      </w:r>
      <w:r w:rsidRPr="003D12C2">
        <w:rPr>
          <w:i/>
          <w:iCs/>
          <w:sz w:val="24"/>
          <w:szCs w:val="24"/>
        </w:rPr>
        <w:t>. Šis iekļauj Jūsu klātesamību  piecu dienu</w:t>
      </w:r>
      <w:r w:rsidR="00C32184" w:rsidRPr="003D12C2">
        <w:rPr>
          <w:i/>
          <w:iCs/>
          <w:sz w:val="24"/>
          <w:szCs w:val="24"/>
        </w:rPr>
        <w:t xml:space="preserve"> ilgās</w:t>
      </w:r>
      <w:r w:rsidRPr="003D12C2">
        <w:rPr>
          <w:i/>
          <w:iCs/>
          <w:sz w:val="24"/>
          <w:szCs w:val="24"/>
        </w:rPr>
        <w:t xml:space="preserve"> komitejas plenārsēdēs Strasbūrā </w:t>
      </w:r>
      <w:r w:rsidR="003D46D3" w:rsidRPr="003D12C2">
        <w:rPr>
          <w:i/>
          <w:iCs/>
          <w:sz w:val="24"/>
          <w:szCs w:val="24"/>
        </w:rPr>
        <w:t xml:space="preserve">trīs reizes gadā </w:t>
      </w:r>
      <w:r w:rsidRPr="003D12C2">
        <w:rPr>
          <w:i/>
          <w:iCs/>
          <w:sz w:val="24"/>
          <w:szCs w:val="24"/>
        </w:rPr>
        <w:t xml:space="preserve">un vismaz </w:t>
      </w:r>
      <w:r w:rsidR="003D46D3" w:rsidRPr="003D12C2">
        <w:rPr>
          <w:i/>
          <w:iCs/>
          <w:sz w:val="24"/>
          <w:szCs w:val="24"/>
        </w:rPr>
        <w:t xml:space="preserve">vienu </w:t>
      </w:r>
      <w:r w:rsidRPr="003D12C2">
        <w:rPr>
          <w:i/>
          <w:iCs/>
          <w:sz w:val="24"/>
          <w:szCs w:val="24"/>
        </w:rPr>
        <w:t>ārvalst</w:t>
      </w:r>
      <w:r w:rsidR="008372BE" w:rsidRPr="003D12C2">
        <w:rPr>
          <w:i/>
          <w:iCs/>
          <w:sz w:val="24"/>
          <w:szCs w:val="24"/>
        </w:rPr>
        <w:t>u</w:t>
      </w:r>
      <w:r w:rsidRPr="003D12C2">
        <w:rPr>
          <w:i/>
          <w:iCs/>
          <w:sz w:val="24"/>
          <w:szCs w:val="24"/>
        </w:rPr>
        <w:t xml:space="preserve"> vizīti, kas ilgst </w:t>
      </w:r>
      <w:r w:rsidR="003D46D3" w:rsidRPr="003D12C2">
        <w:rPr>
          <w:i/>
          <w:iCs/>
          <w:sz w:val="24"/>
          <w:szCs w:val="24"/>
        </w:rPr>
        <w:t xml:space="preserve">četras līdz sešas </w:t>
      </w:r>
      <w:r w:rsidRPr="003D12C2">
        <w:rPr>
          <w:i/>
          <w:iCs/>
          <w:sz w:val="24"/>
          <w:szCs w:val="24"/>
        </w:rPr>
        <w:t>dienas</w:t>
      </w:r>
      <w:r w:rsidR="002015BF" w:rsidRPr="003D12C2">
        <w:rPr>
          <w:i/>
          <w:iCs/>
          <w:sz w:val="24"/>
          <w:szCs w:val="24"/>
        </w:rPr>
        <w:t xml:space="preserve">, kā arī </w:t>
      </w:r>
      <w:r w:rsidRPr="003D12C2">
        <w:rPr>
          <w:i/>
          <w:iCs/>
          <w:sz w:val="24"/>
          <w:szCs w:val="24"/>
        </w:rPr>
        <w:t>atsevišķu dienu, kas ir</w:t>
      </w:r>
      <w:r w:rsidRPr="00364D37">
        <w:rPr>
          <w:i/>
          <w:iCs/>
          <w:sz w:val="24"/>
          <w:szCs w:val="24"/>
        </w:rPr>
        <w:t xml:space="preserve"> atvēlēta attiecīgās darba grupas sanāksmei. Papildus </w:t>
      </w:r>
      <w:r w:rsidR="008372BE">
        <w:rPr>
          <w:i/>
          <w:iCs/>
          <w:sz w:val="24"/>
          <w:szCs w:val="24"/>
        </w:rPr>
        <w:t xml:space="preserve">iepriekšminētajam, </w:t>
      </w:r>
      <w:r w:rsidRPr="00364D37">
        <w:rPr>
          <w:i/>
          <w:iCs/>
          <w:sz w:val="24"/>
          <w:szCs w:val="24"/>
        </w:rPr>
        <w:t>ir nepieciešam</w:t>
      </w:r>
      <w:r w:rsidR="00CF4CA7">
        <w:rPr>
          <w:i/>
          <w:iCs/>
          <w:sz w:val="24"/>
          <w:szCs w:val="24"/>
        </w:rPr>
        <w:t xml:space="preserve">i arī </w:t>
      </w:r>
      <w:r w:rsidRPr="00364D37">
        <w:rPr>
          <w:i/>
          <w:iCs/>
          <w:sz w:val="24"/>
          <w:szCs w:val="24"/>
        </w:rPr>
        <w:t>neklātienē veicamie sagatavošanās darbi.</w:t>
      </w:r>
    </w:p>
    <w:p w14:paraId="00734F60" w14:textId="7EB0E40E" w:rsidR="00DC152B" w:rsidRPr="002B184D" w:rsidRDefault="008A55F5" w:rsidP="00B4006A">
      <w:pPr>
        <w:jc w:val="both"/>
        <w:rPr>
          <w:b/>
          <w:bCs/>
          <w:sz w:val="24"/>
          <w:szCs w:val="24"/>
        </w:rPr>
      </w:pPr>
      <w:r w:rsidRPr="002B184D">
        <w:rPr>
          <w:b/>
          <w:bCs/>
          <w:sz w:val="24"/>
          <w:szCs w:val="24"/>
        </w:rPr>
        <w:t>VII. Informācija par interešu konflikta iespējamību</w:t>
      </w:r>
    </w:p>
    <w:p w14:paraId="6329DB27" w14:textId="61BA2DF4" w:rsidR="008A55F5" w:rsidRPr="00364D37" w:rsidRDefault="00220A0C" w:rsidP="00B4006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Saskaņā ar Rezolūciju </w:t>
      </w:r>
      <w:r>
        <w:rPr>
          <w:i/>
          <w:iCs/>
          <w:sz w:val="24"/>
          <w:szCs w:val="24"/>
        </w:rPr>
        <w:t>(</w:t>
      </w:r>
      <w:r w:rsidRPr="00364D37">
        <w:rPr>
          <w:i/>
          <w:iCs/>
          <w:sz w:val="24"/>
          <w:szCs w:val="24"/>
        </w:rPr>
        <w:t>CM/Res(2019)49</w:t>
      </w:r>
      <w:r>
        <w:rPr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 xml:space="preserve">par </w:t>
      </w:r>
      <w:r>
        <w:rPr>
          <w:i/>
          <w:iCs/>
          <w:sz w:val="24"/>
          <w:szCs w:val="24"/>
        </w:rPr>
        <w:t>Konsultatīvās</w:t>
      </w:r>
      <w:r w:rsidRPr="00CF4CA7">
        <w:rPr>
          <w:i/>
          <w:iCs/>
          <w:sz w:val="24"/>
          <w:szCs w:val="24"/>
        </w:rPr>
        <w:t xml:space="preserve"> komitejas</w:t>
      </w:r>
      <w:r>
        <w:rPr>
          <w:i/>
          <w:iCs/>
          <w:sz w:val="24"/>
          <w:szCs w:val="24"/>
        </w:rPr>
        <w:t xml:space="preserve"> monitoringa norises nosacījumiem</w:t>
      </w:r>
      <w:r w:rsidR="001E20B6" w:rsidRPr="00364D3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un </w:t>
      </w:r>
      <w:r w:rsidR="006754C4" w:rsidRPr="00220A0C">
        <w:rPr>
          <w:i/>
          <w:iCs/>
          <w:sz w:val="24"/>
          <w:szCs w:val="24"/>
        </w:rPr>
        <w:t>Konvencijas</w:t>
      </w:r>
      <w:r w:rsidR="006754C4" w:rsidRPr="00364D37">
        <w:rPr>
          <w:i/>
          <w:iCs/>
          <w:sz w:val="24"/>
          <w:szCs w:val="24"/>
        </w:rPr>
        <w:t xml:space="preserve"> </w:t>
      </w:r>
      <w:r w:rsidR="001E20B6" w:rsidRPr="00364D37">
        <w:rPr>
          <w:i/>
          <w:iCs/>
          <w:sz w:val="24"/>
          <w:szCs w:val="24"/>
        </w:rPr>
        <w:t>24.</w:t>
      </w:r>
      <w:r w:rsidR="006754C4" w:rsidRPr="00364D37">
        <w:rPr>
          <w:i/>
          <w:iCs/>
          <w:sz w:val="24"/>
          <w:szCs w:val="24"/>
        </w:rPr>
        <w:t>, 25. un</w:t>
      </w:r>
      <w:r w:rsidR="001E20B6" w:rsidRPr="00364D37">
        <w:rPr>
          <w:i/>
          <w:iCs/>
          <w:sz w:val="24"/>
          <w:szCs w:val="24"/>
        </w:rPr>
        <w:t xml:space="preserve"> 26. pan</w:t>
      </w:r>
      <w:r>
        <w:rPr>
          <w:i/>
          <w:iCs/>
          <w:sz w:val="24"/>
          <w:szCs w:val="24"/>
        </w:rPr>
        <w:t xml:space="preserve">tiem </w:t>
      </w:r>
      <w:r w:rsidR="001E20B6" w:rsidRPr="00364D37">
        <w:rPr>
          <w:i/>
          <w:iCs/>
          <w:sz w:val="24"/>
          <w:szCs w:val="24"/>
        </w:rPr>
        <w:t>apliecināt, ka</w:t>
      </w:r>
      <w:r>
        <w:rPr>
          <w:i/>
          <w:iCs/>
          <w:sz w:val="24"/>
          <w:szCs w:val="24"/>
        </w:rPr>
        <w:t xml:space="preserve"> gadījumā ja</w:t>
      </w:r>
      <w:r w:rsidR="001E20B6" w:rsidRPr="00364D37">
        <w:rPr>
          <w:i/>
          <w:iCs/>
          <w:sz w:val="24"/>
          <w:szCs w:val="24"/>
        </w:rPr>
        <w:t xml:space="preserve"> </w:t>
      </w:r>
      <w:r w:rsidRPr="00364D37">
        <w:rPr>
          <w:i/>
          <w:iCs/>
          <w:sz w:val="24"/>
          <w:szCs w:val="24"/>
        </w:rPr>
        <w:t>Jūsu pašreizējais amats vai profesionālā darbība var raisīt pamatotas vai šķietamas aizdomas par interešu konflikta klātesamīb</w:t>
      </w:r>
      <w:r>
        <w:rPr>
          <w:i/>
          <w:iCs/>
          <w:sz w:val="24"/>
          <w:szCs w:val="24"/>
        </w:rPr>
        <w:t>u</w:t>
      </w:r>
      <w:r>
        <w:rPr>
          <w:i/>
          <w:iCs/>
          <w:sz w:val="24"/>
          <w:szCs w:val="24"/>
        </w:rPr>
        <w:t>,</w:t>
      </w:r>
      <w:r w:rsidRPr="00364D37">
        <w:rPr>
          <w:i/>
          <w:iCs/>
          <w:sz w:val="24"/>
          <w:szCs w:val="24"/>
        </w:rPr>
        <w:t xml:space="preserve"> </w:t>
      </w:r>
      <w:r w:rsidR="001E20B6" w:rsidRPr="00364D37">
        <w:rPr>
          <w:i/>
          <w:iCs/>
          <w:sz w:val="24"/>
          <w:szCs w:val="24"/>
        </w:rPr>
        <w:t>esat gatavs</w:t>
      </w:r>
      <w:r>
        <w:rPr>
          <w:i/>
          <w:iCs/>
          <w:sz w:val="24"/>
          <w:szCs w:val="24"/>
        </w:rPr>
        <w:t>(a)</w:t>
      </w:r>
      <w:r w:rsidR="001E20B6" w:rsidRPr="00364D3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to </w:t>
      </w:r>
      <w:r w:rsidR="001E20B6" w:rsidRPr="00364D37">
        <w:rPr>
          <w:i/>
          <w:iCs/>
          <w:sz w:val="24"/>
          <w:szCs w:val="24"/>
        </w:rPr>
        <w:t>atstā</w:t>
      </w:r>
      <w:r>
        <w:rPr>
          <w:i/>
          <w:iCs/>
          <w:sz w:val="24"/>
          <w:szCs w:val="24"/>
        </w:rPr>
        <w:t>t ievēlēšana</w:t>
      </w:r>
      <w:r w:rsidR="00556AC0">
        <w:rPr>
          <w:i/>
          <w:iCs/>
          <w:sz w:val="24"/>
          <w:szCs w:val="24"/>
        </w:rPr>
        <w:t>s vai atkārtotas ievēlēšanas</w:t>
      </w:r>
      <w:r w:rsidR="001E20B6" w:rsidRPr="00364D37">
        <w:rPr>
          <w:i/>
          <w:iCs/>
          <w:sz w:val="24"/>
          <w:szCs w:val="24"/>
        </w:rPr>
        <w:t xml:space="preserve"> gadījumā</w:t>
      </w:r>
      <w:r w:rsidR="00556AC0">
        <w:rPr>
          <w:i/>
          <w:iCs/>
          <w:sz w:val="24"/>
          <w:szCs w:val="24"/>
        </w:rPr>
        <w:t>.</w:t>
      </w:r>
      <w:r w:rsidRPr="00364D37">
        <w:rPr>
          <w:i/>
          <w:iCs/>
          <w:sz w:val="24"/>
          <w:szCs w:val="24"/>
        </w:rPr>
        <w:t xml:space="preserve"> </w:t>
      </w:r>
    </w:p>
    <w:p w14:paraId="05E46568" w14:textId="0DC1EFEA" w:rsidR="001E20B6" w:rsidRPr="002B184D" w:rsidRDefault="00F26F80" w:rsidP="00B4006A">
      <w:pPr>
        <w:jc w:val="both"/>
        <w:rPr>
          <w:b/>
          <w:bCs/>
          <w:sz w:val="24"/>
          <w:szCs w:val="24"/>
        </w:rPr>
      </w:pPr>
      <w:r w:rsidRPr="002B184D">
        <w:rPr>
          <w:b/>
          <w:bCs/>
          <w:sz w:val="24"/>
          <w:szCs w:val="24"/>
        </w:rPr>
        <w:t>IX. Valodas prasmes</w:t>
      </w:r>
    </w:p>
    <w:p w14:paraId="641DA6EB" w14:textId="191D9D45" w:rsidR="00F26F80" w:rsidRPr="00364D37" w:rsidRDefault="00F26F80" w:rsidP="00B4006A">
      <w:pPr>
        <w:jc w:val="both"/>
        <w:rPr>
          <w:i/>
          <w:iCs/>
          <w:sz w:val="24"/>
          <w:szCs w:val="24"/>
        </w:rPr>
      </w:pPr>
      <w:r w:rsidRPr="00364D37">
        <w:rPr>
          <w:i/>
          <w:iCs/>
          <w:sz w:val="24"/>
          <w:szCs w:val="24"/>
        </w:rPr>
        <w:t>Lūgums paš</w:t>
      </w:r>
      <w:r w:rsidR="00220A0C">
        <w:rPr>
          <w:i/>
          <w:iCs/>
          <w:sz w:val="24"/>
          <w:szCs w:val="24"/>
        </w:rPr>
        <w:t>no</w:t>
      </w:r>
      <w:r w:rsidRPr="00364D37">
        <w:rPr>
          <w:i/>
          <w:iCs/>
          <w:sz w:val="24"/>
          <w:szCs w:val="24"/>
        </w:rPr>
        <w:t xml:space="preserve">vērtēt Jūsu prasmju līmenī valodās, kas nav Jūsu dzimtā, izmantojot </w:t>
      </w:r>
      <w:r w:rsidR="003D12C2" w:rsidRPr="003D12C2">
        <w:rPr>
          <w:b/>
          <w:bCs/>
          <w:i/>
          <w:iCs/>
          <w:sz w:val="24"/>
          <w:szCs w:val="24"/>
        </w:rPr>
        <w:t>Eiropas vienot</w:t>
      </w:r>
      <w:r w:rsidR="003D12C2">
        <w:rPr>
          <w:b/>
          <w:bCs/>
          <w:i/>
          <w:iCs/>
          <w:sz w:val="24"/>
          <w:szCs w:val="24"/>
        </w:rPr>
        <w:t>o</w:t>
      </w:r>
      <w:r w:rsidR="003D12C2" w:rsidRPr="003D12C2">
        <w:rPr>
          <w:b/>
          <w:bCs/>
          <w:i/>
          <w:iCs/>
          <w:sz w:val="24"/>
          <w:szCs w:val="24"/>
        </w:rPr>
        <w:t xml:space="preserve"> valodu prasmes līmeņa noteikšanas sistēm</w:t>
      </w:r>
      <w:r w:rsidR="003D12C2">
        <w:rPr>
          <w:b/>
          <w:bCs/>
          <w:i/>
          <w:iCs/>
          <w:sz w:val="24"/>
          <w:szCs w:val="24"/>
        </w:rPr>
        <w:t>u.</w:t>
      </w:r>
    </w:p>
    <w:p w14:paraId="6497195C" w14:textId="13B4C5E7" w:rsidR="002B184D" w:rsidRDefault="002B184D" w:rsidP="007548C4">
      <w:pPr>
        <w:rPr>
          <w:sz w:val="24"/>
          <w:szCs w:val="24"/>
        </w:rPr>
      </w:pPr>
    </w:p>
    <w:p w14:paraId="1918DC7A" w14:textId="69CEF894" w:rsidR="002B184D" w:rsidRDefault="002B184D" w:rsidP="007548C4">
      <w:pPr>
        <w:rPr>
          <w:sz w:val="24"/>
          <w:szCs w:val="24"/>
        </w:rPr>
      </w:pPr>
    </w:p>
    <w:p w14:paraId="442331D0" w14:textId="153ACF8F" w:rsidR="002B184D" w:rsidRDefault="002B184D" w:rsidP="007548C4">
      <w:pPr>
        <w:rPr>
          <w:sz w:val="24"/>
          <w:szCs w:val="24"/>
        </w:rPr>
      </w:pPr>
    </w:p>
    <w:p w14:paraId="0C395002" w14:textId="0DBF12E7" w:rsidR="002B184D" w:rsidRDefault="002B184D" w:rsidP="007548C4">
      <w:pPr>
        <w:rPr>
          <w:sz w:val="24"/>
          <w:szCs w:val="24"/>
        </w:rPr>
      </w:pPr>
    </w:p>
    <w:p w14:paraId="7644E7E7" w14:textId="77777777" w:rsidR="002B184D" w:rsidRDefault="002B184D" w:rsidP="007548C4">
      <w:pPr>
        <w:rPr>
          <w:sz w:val="24"/>
          <w:szCs w:val="24"/>
        </w:rPr>
      </w:pPr>
    </w:p>
    <w:tbl>
      <w:tblPr>
        <w:tblW w:w="509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86"/>
        <w:gridCol w:w="1441"/>
        <w:gridCol w:w="1082"/>
        <w:gridCol w:w="927"/>
        <w:gridCol w:w="1184"/>
        <w:gridCol w:w="1819"/>
      </w:tblGrid>
      <w:tr w:rsidR="002D3235" w:rsidRPr="00C379DB" w14:paraId="3BFE3D5C" w14:textId="77777777" w:rsidTr="00FC2B7D">
        <w:trPr>
          <w:trHeight w:val="490"/>
          <w:tblHeader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5A5B" w14:textId="368C5F60" w:rsidR="00EE4679" w:rsidRPr="002D3235" w:rsidRDefault="00EE4679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Dzimtā valoda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1D71" w14:textId="77777777" w:rsidR="00EE4679" w:rsidRPr="002D3235" w:rsidRDefault="00EE4679" w:rsidP="00734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D3235" w:rsidRPr="00C379DB" w14:paraId="3B7598B8" w14:textId="77777777" w:rsidTr="00FC2B7D">
        <w:trPr>
          <w:trHeight w:val="245"/>
          <w:tblHeader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CCF0" w14:textId="77777777" w:rsidR="00EE4679" w:rsidRPr="002D3235" w:rsidRDefault="00EE4679" w:rsidP="00734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D6D9" w14:textId="423B9975" w:rsidR="00EE4679" w:rsidRPr="002D3235" w:rsidRDefault="00613294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Saprašana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1D7E" w14:textId="62485D1A" w:rsidR="00EE4679" w:rsidRPr="002D3235" w:rsidRDefault="00613294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Runāšana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62BB" w14:textId="2E90AAF8" w:rsidR="00EE4679" w:rsidRPr="002D3235" w:rsidRDefault="00613294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Rakstīšana</w:t>
            </w:r>
          </w:p>
        </w:tc>
      </w:tr>
      <w:tr w:rsidR="00CF4CA7" w:rsidRPr="00C379DB" w14:paraId="2C713DE4" w14:textId="77777777" w:rsidTr="00FC2B7D">
        <w:trPr>
          <w:trHeight w:val="490"/>
          <w:tblHeader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09D31" w14:textId="54AC14AC" w:rsidR="00EE4679" w:rsidRPr="002D3235" w:rsidRDefault="00EE4679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Valoda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2C2D" w14:textId="18B2B07F" w:rsidR="00EE4679" w:rsidRPr="002D3235" w:rsidRDefault="00613294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Klausīšanās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AB036" w14:textId="01750371" w:rsidR="00EE4679" w:rsidRPr="002D3235" w:rsidRDefault="00613294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Lasīšana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D6BE" w14:textId="1F8A0BA4" w:rsidR="00EE4679" w:rsidRPr="002D3235" w:rsidRDefault="00CF4CA7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Dialogs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09AC" w14:textId="7286892D" w:rsidR="00EE4679" w:rsidRPr="002D3235" w:rsidRDefault="00CF4CA7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Monologs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CC60" w14:textId="08BF7BFA" w:rsidR="00EE4679" w:rsidRPr="002D3235" w:rsidRDefault="00613294" w:rsidP="00734E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Rakstītprasmes</w:t>
            </w:r>
          </w:p>
        </w:tc>
      </w:tr>
      <w:tr w:rsidR="00CF4CA7" w:rsidRPr="00C379DB" w14:paraId="32C9BB5A" w14:textId="77777777" w:rsidTr="00FC2B7D">
        <w:trPr>
          <w:trHeight w:val="490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2474" w14:textId="5B713BF6" w:rsidR="00EE4679" w:rsidRPr="002D3235" w:rsidRDefault="00EE4679" w:rsidP="00734E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Oficiālās valodas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3AB2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C695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2F26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A9A9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7E9A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4CA7" w:rsidRPr="00C379DB" w14:paraId="6EE2540E" w14:textId="77777777" w:rsidTr="00FC2B7D">
        <w:trPr>
          <w:trHeight w:val="245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4AA2" w14:textId="0B60ADBB" w:rsidR="00EE4679" w:rsidRPr="002D3235" w:rsidRDefault="00EE4679" w:rsidP="00734E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Angļu valoda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E1A6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6B02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FB74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4ECE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217B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4CA7" w:rsidRPr="00C379DB" w14:paraId="4F8B671F" w14:textId="77777777" w:rsidTr="00FC2B7D">
        <w:trPr>
          <w:trHeight w:val="490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9E42" w14:textId="05271B6B" w:rsidR="00EE4679" w:rsidRPr="002D3235" w:rsidRDefault="00EE4679" w:rsidP="00734E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Franču valoda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4FE1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0EA1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108E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E344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6CB7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CF4CA7" w:rsidRPr="00C379DB" w14:paraId="4961D8EB" w14:textId="77777777" w:rsidTr="00FC2B7D">
        <w:trPr>
          <w:trHeight w:val="490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E468" w14:textId="792D6CA8" w:rsidR="00EE4679" w:rsidRPr="002D3235" w:rsidRDefault="00EE4679" w:rsidP="00734E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Citas valodas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42F2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1D98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4EB2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F3E2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EA42" w14:textId="77777777" w:rsidR="00EE4679" w:rsidRPr="002D3235" w:rsidRDefault="00EE4679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32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D12C2" w:rsidRPr="00C379DB" w14:paraId="424FE234" w14:textId="77777777" w:rsidTr="00FC2B7D">
        <w:trPr>
          <w:trHeight w:val="490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A301E" w14:textId="77777777" w:rsidR="003D12C2" w:rsidRPr="002D3235" w:rsidRDefault="003D12C2" w:rsidP="00734E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4F34C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682F3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A840A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82C5A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A65CB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D12C2" w:rsidRPr="00C379DB" w14:paraId="68CEB175" w14:textId="77777777" w:rsidTr="00FC2B7D">
        <w:trPr>
          <w:trHeight w:val="490"/>
          <w:tblCellSpacing w:w="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FF6A1" w14:textId="77777777" w:rsidR="003D12C2" w:rsidRPr="002D3235" w:rsidRDefault="003D12C2" w:rsidP="00734E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53FC1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B8A9B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13EB0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ED2BD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7463F" w14:textId="77777777" w:rsidR="003D12C2" w:rsidRPr="002D3235" w:rsidRDefault="003D12C2" w:rsidP="0073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0F68DB4" w14:textId="77777777" w:rsidR="00F26F80" w:rsidRDefault="00F26F80" w:rsidP="007548C4">
      <w:pPr>
        <w:rPr>
          <w:sz w:val="24"/>
          <w:szCs w:val="24"/>
        </w:rPr>
      </w:pPr>
    </w:p>
    <w:p w14:paraId="452A380A" w14:textId="210A773B" w:rsidR="00410B50" w:rsidRPr="00364D37" w:rsidRDefault="00410B50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64D3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ADMINISTRATĪV</w:t>
      </w:r>
      <w:r w:rsidR="003A49FA" w:rsidRPr="00364D3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IEM NOLŪKIEM </w:t>
      </w:r>
      <w:r w:rsidRPr="00364D3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NEPIECIEŠAMĀ INFORMĀCIJA </w:t>
      </w:r>
    </w:p>
    <w:p w14:paraId="5AFB902C" w14:textId="4CB07332" w:rsidR="007C53DB" w:rsidRPr="003B46F0" w:rsidRDefault="007C53DB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Dzīvesvieta</w:t>
      </w:r>
      <w:r w:rsidR="00BB4F1B"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 adrese</w:t>
      </w: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(iela</w:t>
      </w:r>
      <w:r w:rsidR="003D12C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  <w:r w:rsidR="003D12C2" w:rsidRPr="003D12C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3D12C2"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ēkas numurs</w:t>
      </w:r>
      <w:r w:rsidR="00CF4CA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 p</w:t>
      </w: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asta indekss</w:t>
      </w:r>
      <w:r w:rsidR="00CF4CA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</w:t>
      </w: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CF4CA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</w:t>
      </w: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ilsēta, </w:t>
      </w:r>
      <w:r w:rsidR="00CF4CA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v</w:t>
      </w: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alsts)</w:t>
      </w:r>
      <w:r w:rsidR="00CF4CA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p w14:paraId="697A041D" w14:textId="685D2AC1" w:rsidR="00410B50" w:rsidRPr="003B46F0" w:rsidRDefault="001F5C3D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Telefona numurs</w:t>
      </w:r>
      <w:r w:rsidR="00CF4CA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p w14:paraId="08FCADDF" w14:textId="5E7923BE" w:rsidR="00410B50" w:rsidRPr="003B46F0" w:rsidRDefault="001F5C3D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46F0">
        <w:rPr>
          <w:rFonts w:ascii="Arial" w:eastAsia="Times New Roman" w:hAnsi="Arial" w:cs="Arial"/>
          <w:sz w:val="20"/>
          <w:szCs w:val="20"/>
          <w:lang w:eastAsia="fr-FR"/>
        </w:rPr>
        <w:t>Darba telefona numurs</w:t>
      </w:r>
      <w:r w:rsidR="00CF4CA7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14:paraId="60A6F59D" w14:textId="439E08E8" w:rsidR="00410B50" w:rsidRPr="003B46F0" w:rsidRDefault="00CE10F2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46F0">
        <w:rPr>
          <w:rFonts w:ascii="Arial" w:eastAsia="Times New Roman" w:hAnsi="Arial" w:cs="Arial"/>
          <w:sz w:val="20"/>
          <w:szCs w:val="20"/>
          <w:lang w:eastAsia="fr-FR"/>
        </w:rPr>
        <w:t>Personīgais numurs (</w:t>
      </w:r>
      <w:r w:rsidR="00364D37">
        <w:rPr>
          <w:rFonts w:ascii="Arial" w:eastAsia="Times New Roman" w:hAnsi="Arial" w:cs="Arial"/>
          <w:sz w:val="20"/>
          <w:szCs w:val="20"/>
          <w:lang w:eastAsia="fr-FR"/>
        </w:rPr>
        <w:t>pēc</w:t>
      </w:r>
      <w:r w:rsidRPr="003B46F0">
        <w:rPr>
          <w:rFonts w:ascii="Arial" w:eastAsia="Times New Roman" w:hAnsi="Arial" w:cs="Arial"/>
          <w:sz w:val="20"/>
          <w:szCs w:val="20"/>
          <w:lang w:eastAsia="fr-FR"/>
        </w:rPr>
        <w:t xml:space="preserve"> izvēles</w:t>
      </w:r>
      <w:r w:rsidR="0037322D" w:rsidRPr="003B46F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A581B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14:paraId="00296B52" w14:textId="4C6A3346" w:rsidR="00410B50" w:rsidRPr="003B46F0" w:rsidRDefault="00663FD7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46F0">
        <w:rPr>
          <w:rFonts w:ascii="Arial" w:eastAsia="Times New Roman" w:hAnsi="Arial" w:cs="Arial"/>
          <w:sz w:val="20"/>
          <w:szCs w:val="20"/>
          <w:lang w:eastAsia="fr-FR"/>
        </w:rPr>
        <w:t>Mobil</w:t>
      </w:r>
      <w:r w:rsidR="00CF4CA7">
        <w:rPr>
          <w:rFonts w:ascii="Arial" w:eastAsia="Times New Roman" w:hAnsi="Arial" w:cs="Arial"/>
          <w:sz w:val="20"/>
          <w:szCs w:val="20"/>
          <w:lang w:eastAsia="fr-FR"/>
        </w:rPr>
        <w:t>ā</w:t>
      </w:r>
      <w:r w:rsidRPr="003B46F0">
        <w:rPr>
          <w:rFonts w:ascii="Arial" w:eastAsia="Times New Roman" w:hAnsi="Arial" w:cs="Arial"/>
          <w:sz w:val="20"/>
          <w:szCs w:val="20"/>
          <w:lang w:eastAsia="fr-FR"/>
        </w:rPr>
        <w:t xml:space="preserve"> telefona numurs</w:t>
      </w:r>
      <w:r w:rsidR="00CF4CA7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14:paraId="5006CFC0" w14:textId="213DE4A4" w:rsidR="00410B50" w:rsidRPr="003B46F0" w:rsidRDefault="00652FF3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3B46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E-pasta adrese</w:t>
      </w:r>
      <w:r w:rsidR="00CF4CA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p w14:paraId="38C77AD6" w14:textId="57C03856" w:rsidR="00652FF3" w:rsidRPr="00364D37" w:rsidRDefault="00652FF3" w:rsidP="00410B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14:paraId="22B7B4E8" w14:textId="016DF06D" w:rsidR="00CD4B91" w:rsidRPr="00364D37" w:rsidRDefault="00CD4B91" w:rsidP="00CD4B91">
      <w:pP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sectPr w:rsidR="00CD4B91" w:rsidRPr="00364D3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B96A" w14:textId="77777777" w:rsidR="008C76FB" w:rsidRDefault="008C76FB" w:rsidP="00514AB4">
      <w:pPr>
        <w:spacing w:after="0" w:line="240" w:lineRule="auto"/>
      </w:pPr>
      <w:r>
        <w:separator/>
      </w:r>
    </w:p>
  </w:endnote>
  <w:endnote w:type="continuationSeparator" w:id="0">
    <w:p w14:paraId="2C132E48" w14:textId="77777777" w:rsidR="008C76FB" w:rsidRDefault="008C76FB" w:rsidP="0051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5D1C" w14:textId="77777777" w:rsidR="008C76FB" w:rsidRDefault="008C76FB" w:rsidP="00514AB4">
      <w:pPr>
        <w:spacing w:after="0" w:line="240" w:lineRule="auto"/>
      </w:pPr>
      <w:r>
        <w:separator/>
      </w:r>
    </w:p>
  </w:footnote>
  <w:footnote w:type="continuationSeparator" w:id="0">
    <w:p w14:paraId="0F48A7D6" w14:textId="77777777" w:rsidR="008C76FB" w:rsidRDefault="008C76FB" w:rsidP="0051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7053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E22E21" w14:textId="40547F12" w:rsidR="00514AB4" w:rsidRDefault="00514A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5B36C" w14:textId="77777777" w:rsidR="00514AB4" w:rsidRDefault="0051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AD"/>
    <w:multiLevelType w:val="hybridMultilevel"/>
    <w:tmpl w:val="2FFA0C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E4A0D"/>
    <w:multiLevelType w:val="hybridMultilevel"/>
    <w:tmpl w:val="4C12A3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7C6"/>
    <w:multiLevelType w:val="hybridMultilevel"/>
    <w:tmpl w:val="DDD8674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26EA7"/>
    <w:multiLevelType w:val="hybridMultilevel"/>
    <w:tmpl w:val="847AE12E"/>
    <w:lvl w:ilvl="0" w:tplc="3F82A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7FA"/>
    <w:multiLevelType w:val="hybridMultilevel"/>
    <w:tmpl w:val="EBC69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A6F"/>
    <w:multiLevelType w:val="hybridMultilevel"/>
    <w:tmpl w:val="0D7EF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E79"/>
    <w:multiLevelType w:val="hybridMultilevel"/>
    <w:tmpl w:val="EBE441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43F4"/>
    <w:multiLevelType w:val="hybridMultilevel"/>
    <w:tmpl w:val="6C0ECE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928A4"/>
    <w:multiLevelType w:val="hybridMultilevel"/>
    <w:tmpl w:val="E77041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31E03"/>
    <w:multiLevelType w:val="hybridMultilevel"/>
    <w:tmpl w:val="4B14D58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4B5B"/>
    <w:multiLevelType w:val="hybridMultilevel"/>
    <w:tmpl w:val="EB7A6DD6"/>
    <w:lvl w:ilvl="0" w:tplc="742AF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376FF"/>
    <w:multiLevelType w:val="hybridMultilevel"/>
    <w:tmpl w:val="B5286952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1F37430"/>
    <w:multiLevelType w:val="hybridMultilevel"/>
    <w:tmpl w:val="DABC2092"/>
    <w:lvl w:ilvl="0" w:tplc="BA4EF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2B25"/>
    <w:multiLevelType w:val="hybridMultilevel"/>
    <w:tmpl w:val="9DF42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C2F01"/>
    <w:multiLevelType w:val="hybridMultilevel"/>
    <w:tmpl w:val="FBE40DA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335D9"/>
    <w:multiLevelType w:val="hybridMultilevel"/>
    <w:tmpl w:val="B95EE0E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A0255"/>
    <w:multiLevelType w:val="hybridMultilevel"/>
    <w:tmpl w:val="8C6EE33C"/>
    <w:lvl w:ilvl="0" w:tplc="C6D8FB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4E"/>
    <w:rsid w:val="000018D4"/>
    <w:rsid w:val="00014698"/>
    <w:rsid w:val="00017C47"/>
    <w:rsid w:val="00020983"/>
    <w:rsid w:val="00020A5A"/>
    <w:rsid w:val="00037CB7"/>
    <w:rsid w:val="00061B28"/>
    <w:rsid w:val="00067698"/>
    <w:rsid w:val="00080C8B"/>
    <w:rsid w:val="00090D4D"/>
    <w:rsid w:val="000C56F6"/>
    <w:rsid w:val="000D3EB5"/>
    <w:rsid w:val="000F0898"/>
    <w:rsid w:val="000F0C4E"/>
    <w:rsid w:val="0014020D"/>
    <w:rsid w:val="00167DED"/>
    <w:rsid w:val="00181799"/>
    <w:rsid w:val="001859FE"/>
    <w:rsid w:val="001A43CA"/>
    <w:rsid w:val="001A52F7"/>
    <w:rsid w:val="001B088C"/>
    <w:rsid w:val="001D1899"/>
    <w:rsid w:val="001E0269"/>
    <w:rsid w:val="001E20B6"/>
    <w:rsid w:val="001F27F0"/>
    <w:rsid w:val="001F5C3D"/>
    <w:rsid w:val="002015BF"/>
    <w:rsid w:val="00201B8C"/>
    <w:rsid w:val="00206127"/>
    <w:rsid w:val="00220A0C"/>
    <w:rsid w:val="00225CDA"/>
    <w:rsid w:val="002273C7"/>
    <w:rsid w:val="002300C2"/>
    <w:rsid w:val="00231617"/>
    <w:rsid w:val="00232C56"/>
    <w:rsid w:val="00251A59"/>
    <w:rsid w:val="00254524"/>
    <w:rsid w:val="0025497B"/>
    <w:rsid w:val="00271C88"/>
    <w:rsid w:val="0027749A"/>
    <w:rsid w:val="0027758D"/>
    <w:rsid w:val="002918F7"/>
    <w:rsid w:val="002A28CC"/>
    <w:rsid w:val="002A491B"/>
    <w:rsid w:val="002B184D"/>
    <w:rsid w:val="002D3235"/>
    <w:rsid w:val="002D7600"/>
    <w:rsid w:val="002E36E2"/>
    <w:rsid w:val="002F4728"/>
    <w:rsid w:val="003002AA"/>
    <w:rsid w:val="00301F30"/>
    <w:rsid w:val="00307210"/>
    <w:rsid w:val="003124E0"/>
    <w:rsid w:val="00314259"/>
    <w:rsid w:val="00322BDD"/>
    <w:rsid w:val="003302A7"/>
    <w:rsid w:val="00354250"/>
    <w:rsid w:val="00357FE5"/>
    <w:rsid w:val="00364C35"/>
    <w:rsid w:val="00364D37"/>
    <w:rsid w:val="00365B08"/>
    <w:rsid w:val="00367E8B"/>
    <w:rsid w:val="00372448"/>
    <w:rsid w:val="0037322D"/>
    <w:rsid w:val="003953A6"/>
    <w:rsid w:val="00397AA3"/>
    <w:rsid w:val="003A49FA"/>
    <w:rsid w:val="003A5048"/>
    <w:rsid w:val="003B46F0"/>
    <w:rsid w:val="003C56F3"/>
    <w:rsid w:val="003D12C2"/>
    <w:rsid w:val="003D2ACF"/>
    <w:rsid w:val="003D46D3"/>
    <w:rsid w:val="003F63C2"/>
    <w:rsid w:val="00400D26"/>
    <w:rsid w:val="00410B50"/>
    <w:rsid w:val="0043677C"/>
    <w:rsid w:val="00443D5F"/>
    <w:rsid w:val="00470E44"/>
    <w:rsid w:val="00475981"/>
    <w:rsid w:val="00487C22"/>
    <w:rsid w:val="0049348D"/>
    <w:rsid w:val="004A56C1"/>
    <w:rsid w:val="004B2A97"/>
    <w:rsid w:val="004B2D88"/>
    <w:rsid w:val="004B5A1E"/>
    <w:rsid w:val="004B7EFB"/>
    <w:rsid w:val="004C3E05"/>
    <w:rsid w:val="004D7E67"/>
    <w:rsid w:val="004E0987"/>
    <w:rsid w:val="004E739C"/>
    <w:rsid w:val="004E7FC3"/>
    <w:rsid w:val="00514AB4"/>
    <w:rsid w:val="00517931"/>
    <w:rsid w:val="005242C4"/>
    <w:rsid w:val="00526A52"/>
    <w:rsid w:val="00547E14"/>
    <w:rsid w:val="00556AC0"/>
    <w:rsid w:val="005756E9"/>
    <w:rsid w:val="00577B63"/>
    <w:rsid w:val="00587378"/>
    <w:rsid w:val="005909B5"/>
    <w:rsid w:val="005A431A"/>
    <w:rsid w:val="005B53A4"/>
    <w:rsid w:val="005B6798"/>
    <w:rsid w:val="005E6902"/>
    <w:rsid w:val="005F2897"/>
    <w:rsid w:val="00613294"/>
    <w:rsid w:val="00615162"/>
    <w:rsid w:val="00623399"/>
    <w:rsid w:val="00626651"/>
    <w:rsid w:val="00641676"/>
    <w:rsid w:val="006422E5"/>
    <w:rsid w:val="0064567B"/>
    <w:rsid w:val="00652FF3"/>
    <w:rsid w:val="0065428F"/>
    <w:rsid w:val="00663A43"/>
    <w:rsid w:val="00663FD7"/>
    <w:rsid w:val="00666C7C"/>
    <w:rsid w:val="00670286"/>
    <w:rsid w:val="006754C4"/>
    <w:rsid w:val="006A13DC"/>
    <w:rsid w:val="006A2FE0"/>
    <w:rsid w:val="006A43B3"/>
    <w:rsid w:val="006A6DB0"/>
    <w:rsid w:val="006B0E2F"/>
    <w:rsid w:val="006B12F1"/>
    <w:rsid w:val="006B42B9"/>
    <w:rsid w:val="006C04FD"/>
    <w:rsid w:val="006D6A9C"/>
    <w:rsid w:val="006E6BBB"/>
    <w:rsid w:val="006F30E9"/>
    <w:rsid w:val="006F632F"/>
    <w:rsid w:val="00706764"/>
    <w:rsid w:val="00715E08"/>
    <w:rsid w:val="00725D91"/>
    <w:rsid w:val="00726D4C"/>
    <w:rsid w:val="007409DA"/>
    <w:rsid w:val="007548C4"/>
    <w:rsid w:val="00756C1D"/>
    <w:rsid w:val="00762124"/>
    <w:rsid w:val="00780FC0"/>
    <w:rsid w:val="007A4A7C"/>
    <w:rsid w:val="007A741B"/>
    <w:rsid w:val="007C1FC9"/>
    <w:rsid w:val="007C53DB"/>
    <w:rsid w:val="007D66E6"/>
    <w:rsid w:val="007E393A"/>
    <w:rsid w:val="008148ED"/>
    <w:rsid w:val="00826DD2"/>
    <w:rsid w:val="00834663"/>
    <w:rsid w:val="008372BE"/>
    <w:rsid w:val="00846A07"/>
    <w:rsid w:val="008830F6"/>
    <w:rsid w:val="00883919"/>
    <w:rsid w:val="00892E86"/>
    <w:rsid w:val="008A3205"/>
    <w:rsid w:val="008A3385"/>
    <w:rsid w:val="008A55F5"/>
    <w:rsid w:val="008B0CA7"/>
    <w:rsid w:val="008B4065"/>
    <w:rsid w:val="008B5627"/>
    <w:rsid w:val="008C29AB"/>
    <w:rsid w:val="008C76FB"/>
    <w:rsid w:val="008E024B"/>
    <w:rsid w:val="008E30FD"/>
    <w:rsid w:val="008F0A5E"/>
    <w:rsid w:val="00902AE6"/>
    <w:rsid w:val="009241AE"/>
    <w:rsid w:val="00931E0E"/>
    <w:rsid w:val="00946F65"/>
    <w:rsid w:val="009544D4"/>
    <w:rsid w:val="0099787C"/>
    <w:rsid w:val="009A2ACB"/>
    <w:rsid w:val="009A3F8D"/>
    <w:rsid w:val="009D708D"/>
    <w:rsid w:val="009E0974"/>
    <w:rsid w:val="009E53A1"/>
    <w:rsid w:val="009F289E"/>
    <w:rsid w:val="009F6E44"/>
    <w:rsid w:val="00A013CC"/>
    <w:rsid w:val="00A17CA2"/>
    <w:rsid w:val="00A325C3"/>
    <w:rsid w:val="00A42989"/>
    <w:rsid w:val="00A46277"/>
    <w:rsid w:val="00A51D81"/>
    <w:rsid w:val="00A51FF5"/>
    <w:rsid w:val="00A64B05"/>
    <w:rsid w:val="00A80943"/>
    <w:rsid w:val="00A86572"/>
    <w:rsid w:val="00AA02BB"/>
    <w:rsid w:val="00AB267E"/>
    <w:rsid w:val="00AB62F2"/>
    <w:rsid w:val="00AD6FD9"/>
    <w:rsid w:val="00AE5006"/>
    <w:rsid w:val="00AE57AD"/>
    <w:rsid w:val="00AE58DE"/>
    <w:rsid w:val="00AF027B"/>
    <w:rsid w:val="00AF0819"/>
    <w:rsid w:val="00B023D2"/>
    <w:rsid w:val="00B136D2"/>
    <w:rsid w:val="00B14CCC"/>
    <w:rsid w:val="00B33359"/>
    <w:rsid w:val="00B4006A"/>
    <w:rsid w:val="00B41B7D"/>
    <w:rsid w:val="00B454B9"/>
    <w:rsid w:val="00B45AE1"/>
    <w:rsid w:val="00B66D24"/>
    <w:rsid w:val="00B73C9D"/>
    <w:rsid w:val="00B81584"/>
    <w:rsid w:val="00B93352"/>
    <w:rsid w:val="00BA07A3"/>
    <w:rsid w:val="00BB1748"/>
    <w:rsid w:val="00BB3268"/>
    <w:rsid w:val="00BB4F1B"/>
    <w:rsid w:val="00BD38AF"/>
    <w:rsid w:val="00BD7676"/>
    <w:rsid w:val="00BE306C"/>
    <w:rsid w:val="00C07BCA"/>
    <w:rsid w:val="00C23CD5"/>
    <w:rsid w:val="00C32184"/>
    <w:rsid w:val="00C34BA9"/>
    <w:rsid w:val="00C36B87"/>
    <w:rsid w:val="00C372AD"/>
    <w:rsid w:val="00C37FA3"/>
    <w:rsid w:val="00C43CD9"/>
    <w:rsid w:val="00C72804"/>
    <w:rsid w:val="00C754C1"/>
    <w:rsid w:val="00CD08AA"/>
    <w:rsid w:val="00CD1D1A"/>
    <w:rsid w:val="00CD4B91"/>
    <w:rsid w:val="00CE10F2"/>
    <w:rsid w:val="00CF01A6"/>
    <w:rsid w:val="00CF0744"/>
    <w:rsid w:val="00CF4CA7"/>
    <w:rsid w:val="00D02E50"/>
    <w:rsid w:val="00D06FD2"/>
    <w:rsid w:val="00D2170B"/>
    <w:rsid w:val="00D34877"/>
    <w:rsid w:val="00D60F99"/>
    <w:rsid w:val="00D81D42"/>
    <w:rsid w:val="00DA7098"/>
    <w:rsid w:val="00DB138B"/>
    <w:rsid w:val="00DB6358"/>
    <w:rsid w:val="00DC152B"/>
    <w:rsid w:val="00DC51DB"/>
    <w:rsid w:val="00DD1C89"/>
    <w:rsid w:val="00DE011A"/>
    <w:rsid w:val="00DF58BE"/>
    <w:rsid w:val="00E013D2"/>
    <w:rsid w:val="00E07370"/>
    <w:rsid w:val="00E121FD"/>
    <w:rsid w:val="00E21BE0"/>
    <w:rsid w:val="00E22C7C"/>
    <w:rsid w:val="00E31499"/>
    <w:rsid w:val="00E40B83"/>
    <w:rsid w:val="00E730EF"/>
    <w:rsid w:val="00E73D7E"/>
    <w:rsid w:val="00E7789C"/>
    <w:rsid w:val="00E8256F"/>
    <w:rsid w:val="00E83702"/>
    <w:rsid w:val="00E87CFF"/>
    <w:rsid w:val="00E9634C"/>
    <w:rsid w:val="00EA5FBE"/>
    <w:rsid w:val="00EB4E8A"/>
    <w:rsid w:val="00EC396A"/>
    <w:rsid w:val="00EE4679"/>
    <w:rsid w:val="00F02679"/>
    <w:rsid w:val="00F0380E"/>
    <w:rsid w:val="00F26F80"/>
    <w:rsid w:val="00F479C3"/>
    <w:rsid w:val="00F612D2"/>
    <w:rsid w:val="00F629F5"/>
    <w:rsid w:val="00F63B23"/>
    <w:rsid w:val="00F74C64"/>
    <w:rsid w:val="00F7524E"/>
    <w:rsid w:val="00F86D2F"/>
    <w:rsid w:val="00F876C3"/>
    <w:rsid w:val="00FA581B"/>
    <w:rsid w:val="00FB1074"/>
    <w:rsid w:val="00FC2B7D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12FF8"/>
  <w15:chartTrackingRefBased/>
  <w15:docId w15:val="{EB6F3D31-573D-41E6-B921-D72BD97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8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B4"/>
  </w:style>
  <w:style w:type="paragraph" w:styleId="Footer">
    <w:name w:val="footer"/>
    <w:basedOn w:val="Normal"/>
    <w:link w:val="FooterChar"/>
    <w:uiPriority w:val="99"/>
    <w:unhideWhenUsed/>
    <w:rsid w:val="00514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B4"/>
  </w:style>
  <w:style w:type="character" w:customStyle="1" w:styleId="word">
    <w:name w:val="word"/>
    <w:basedOn w:val="DefaultParagraphFont"/>
    <w:rsid w:val="00CD1D1A"/>
  </w:style>
  <w:style w:type="character" w:styleId="CommentReference">
    <w:name w:val="annotation reference"/>
    <w:basedOn w:val="DefaultParagraphFont"/>
    <w:uiPriority w:val="99"/>
    <w:semiHidden/>
    <w:unhideWhenUsed/>
    <w:rsid w:val="00FA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 Pauls Kulnieks</dc:creator>
  <cp:keywords/>
  <dc:description/>
  <cp:lastModifiedBy>Undine Andersone-Krumina</cp:lastModifiedBy>
  <cp:revision>278</cp:revision>
  <dcterms:created xsi:type="dcterms:W3CDTF">2024-02-12T11:42:00Z</dcterms:created>
  <dcterms:modified xsi:type="dcterms:W3CDTF">2024-02-26T14:22:00Z</dcterms:modified>
</cp:coreProperties>
</file>